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961FC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37073">
              <w:t>04.04.2016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37073">
            <w:pPr>
              <w:tabs>
                <w:tab w:val="left" w:pos="3123"/>
                <w:tab w:val="left" w:pos="3270"/>
              </w:tabs>
              <w:jc w:val="right"/>
            </w:pPr>
            <w:r w:rsidRPr="00360CF1">
              <w:t xml:space="preserve">№ </w:t>
            </w:r>
            <w:r w:rsidR="00937073">
              <w:t>981</w:t>
            </w:r>
          </w:p>
        </w:tc>
      </w:tr>
    </w:tbl>
    <w:p w:rsidR="005A5224" w:rsidRDefault="005A5224" w:rsidP="00961FC1">
      <w:pPr>
        <w:autoSpaceDE w:val="0"/>
        <w:autoSpaceDN w:val="0"/>
        <w:adjustRightInd w:val="0"/>
        <w:ind w:firstLine="709"/>
        <w:jc w:val="both"/>
      </w:pPr>
    </w:p>
    <w:p w:rsidR="00961FC1" w:rsidRPr="00961FC1" w:rsidRDefault="00961FC1" w:rsidP="00961FC1">
      <w:pPr>
        <w:autoSpaceDE w:val="0"/>
        <w:autoSpaceDN w:val="0"/>
        <w:adjustRightInd w:val="0"/>
        <w:ind w:firstLine="709"/>
        <w:jc w:val="both"/>
      </w:pPr>
    </w:p>
    <w:p w:rsidR="00961FC1" w:rsidRDefault="00961FC1" w:rsidP="00D92750">
      <w:pPr>
        <w:ind w:right="5102"/>
        <w:jc w:val="both"/>
      </w:pPr>
      <w:r w:rsidRPr="00961FC1">
        <w:t>О порядке определения покупателей (хозяйствующих субъектов) по договорам поставки в рамках централизованной поставки продукции (товаров) для муниципального образования Нижневартовский район</w:t>
      </w:r>
    </w:p>
    <w:p w:rsidR="00C115E2" w:rsidRPr="00C115E2" w:rsidRDefault="00C115E2" w:rsidP="00D92750">
      <w:pPr>
        <w:ind w:right="5102"/>
        <w:jc w:val="both"/>
        <w:rPr>
          <w:i/>
        </w:rPr>
      </w:pPr>
      <w:r w:rsidRPr="00C115E2">
        <w:rPr>
          <w:i/>
        </w:rPr>
        <w:t xml:space="preserve">(с изменениями от </w:t>
      </w:r>
      <w:r w:rsidR="009F6010">
        <w:rPr>
          <w:i/>
        </w:rPr>
        <w:t>18.12.2020</w:t>
      </w:r>
      <w:r w:rsidRPr="00C115E2">
        <w:rPr>
          <w:i/>
        </w:rPr>
        <w:t xml:space="preserve"> № </w:t>
      </w:r>
      <w:r w:rsidR="009F6010">
        <w:rPr>
          <w:i/>
        </w:rPr>
        <w:t>1967</w:t>
      </w:r>
      <w:r w:rsidRPr="00C115E2">
        <w:rPr>
          <w:i/>
        </w:rPr>
        <w:t>)</w:t>
      </w:r>
    </w:p>
    <w:p w:rsidR="00961FC1" w:rsidRPr="00961FC1" w:rsidRDefault="00961FC1" w:rsidP="00961FC1">
      <w:pPr>
        <w:ind w:firstLine="709"/>
        <w:jc w:val="both"/>
      </w:pPr>
    </w:p>
    <w:p w:rsidR="00961FC1" w:rsidRPr="00961FC1" w:rsidRDefault="00961FC1" w:rsidP="00961FC1">
      <w:pPr>
        <w:ind w:firstLine="709"/>
        <w:jc w:val="both"/>
      </w:pPr>
    </w:p>
    <w:p w:rsidR="00961FC1" w:rsidRPr="00961FC1" w:rsidRDefault="00961FC1" w:rsidP="00961FC1">
      <w:pPr>
        <w:ind w:firstLine="709"/>
        <w:jc w:val="both"/>
      </w:pPr>
      <w:bookmarkStart w:id="0" w:name="_Hlk73633045"/>
      <w:r w:rsidRPr="00961FC1">
        <w:t>В соответствии с абзацем 2 пункта 2 статьи 3 Закона Ханты-Мансийского автономного округа – Югры от 22</w:t>
      </w:r>
      <w:r w:rsidR="00D92750">
        <w:t>.02.</w:t>
      </w:r>
      <w:r w:rsidRPr="00961FC1">
        <w:t>2006 № 18-оз «О государственной финансовой поддержке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w:t>
      </w:r>
      <w:bookmarkEnd w:id="0"/>
      <w:r w:rsidRPr="00961FC1">
        <w:t>:</w:t>
      </w:r>
    </w:p>
    <w:p w:rsidR="00961FC1" w:rsidRPr="00961FC1" w:rsidRDefault="00961FC1" w:rsidP="00961FC1">
      <w:pPr>
        <w:ind w:firstLine="709"/>
        <w:jc w:val="both"/>
      </w:pPr>
    </w:p>
    <w:p w:rsidR="00961FC1" w:rsidRPr="00961FC1" w:rsidRDefault="00961FC1" w:rsidP="00961FC1">
      <w:pPr>
        <w:ind w:firstLine="709"/>
        <w:jc w:val="both"/>
      </w:pPr>
      <w:r w:rsidRPr="00961FC1">
        <w:t>1. Хозяйствующим субъектам, желающим заключить договоры поставки на централизованно поставляемые товары для обеспечения жизнедеятельности населения муниципального образования Нижневартовский район, ежегодно</w:t>
      </w:r>
      <w:r w:rsidR="009A74C8">
        <w:t>,</w:t>
      </w:r>
      <w:r w:rsidR="00205E7F">
        <w:t xml:space="preserve"> </w:t>
      </w:r>
      <w:r w:rsidRPr="00961FC1">
        <w:t xml:space="preserve">в срок до </w:t>
      </w:r>
      <w:r w:rsidR="00D92750">
        <w:t>1 августа</w:t>
      </w:r>
      <w:r w:rsidR="009A74C8">
        <w:t>,</w:t>
      </w:r>
      <w:r w:rsidR="00D92750">
        <w:t xml:space="preserve"> предс</w:t>
      </w:r>
      <w:r w:rsidRPr="00961FC1">
        <w:t xml:space="preserve">тавлять в отдел потребительского рынка и защиты прав потребителей </w:t>
      </w:r>
      <w:r w:rsidR="009F6010">
        <w:t>управления</w:t>
      </w:r>
      <w:r w:rsidR="009F6010" w:rsidRPr="00797953">
        <w:t xml:space="preserve"> поддержки и развития предпринимательства, агропромышленного комплекса и местной промышленности</w:t>
      </w:r>
      <w:r w:rsidR="009F6010" w:rsidRPr="00961FC1">
        <w:t xml:space="preserve"> </w:t>
      </w:r>
      <w:r w:rsidRPr="00961FC1">
        <w:t>администрации района следующие документы:</w:t>
      </w:r>
    </w:p>
    <w:p w:rsidR="00961FC1" w:rsidRPr="00961FC1" w:rsidRDefault="00961FC1" w:rsidP="00961FC1">
      <w:pPr>
        <w:ind w:firstLine="709"/>
        <w:jc w:val="both"/>
      </w:pPr>
      <w:r w:rsidRPr="00961FC1">
        <w:t>1.1. Заявление на внесение в реестр покупателей (хозяйствующих субъектов) для заключения договоров п</w:t>
      </w:r>
      <w:r w:rsidR="00D92750">
        <w:t>оставки.</w:t>
      </w:r>
    </w:p>
    <w:p w:rsidR="00C115E2" w:rsidRDefault="00961FC1" w:rsidP="00C115E2">
      <w:pPr>
        <w:ind w:firstLine="709"/>
        <w:jc w:val="both"/>
      </w:pPr>
      <w:r w:rsidRPr="00961FC1">
        <w:t xml:space="preserve">1.2. </w:t>
      </w:r>
      <w:r w:rsidR="00C115E2">
        <w:t>Копии учредительных документов для юридических лиц с предъявлением оригиналов, документы, подтверждающие полномочия лица на осуществление действий от имени хозяйствующего субъекта.</w:t>
      </w:r>
    </w:p>
    <w:p w:rsidR="00961FC1" w:rsidRPr="00961FC1" w:rsidRDefault="00C115E2" w:rsidP="00C115E2">
      <w:pPr>
        <w:ind w:firstLine="709"/>
        <w:jc w:val="both"/>
      </w:pPr>
      <w:r>
        <w:t>В случае направления посредством почтовой связи, представлять в виде заверенных надлежащим образом копий документов</w:t>
      </w:r>
      <w:r w:rsidR="00D92750">
        <w:t>.</w:t>
      </w:r>
    </w:p>
    <w:p w:rsidR="00961FC1" w:rsidRPr="00961FC1" w:rsidRDefault="00961FC1" w:rsidP="00961FC1">
      <w:pPr>
        <w:ind w:firstLine="709"/>
        <w:jc w:val="both"/>
      </w:pPr>
      <w:r w:rsidRPr="00961FC1">
        <w:t>1.3. Информацию о годовом обороте розничных продаж продукции (това</w:t>
      </w:r>
      <w:r w:rsidR="00D92750">
        <w:t>ров).</w:t>
      </w:r>
      <w:bookmarkStart w:id="1" w:name="_GoBack"/>
      <w:bookmarkEnd w:id="1"/>
    </w:p>
    <w:p w:rsidR="00961FC1" w:rsidRPr="00961FC1" w:rsidRDefault="00961FC1" w:rsidP="00961FC1">
      <w:pPr>
        <w:ind w:firstLine="709"/>
        <w:jc w:val="both"/>
      </w:pPr>
      <w:r w:rsidRPr="00961FC1">
        <w:lastRenderedPageBreak/>
        <w:t>1.4. Информацию о возможностях хозяйствующих субъектов по приемке, хранению и</w:t>
      </w:r>
      <w:r w:rsidR="00D92750">
        <w:t xml:space="preserve"> реализации продукции (товаров).</w:t>
      </w:r>
    </w:p>
    <w:p w:rsidR="00C115E2" w:rsidRDefault="00961FC1" w:rsidP="00C115E2">
      <w:pPr>
        <w:ind w:firstLine="709"/>
        <w:jc w:val="both"/>
      </w:pPr>
      <w:r w:rsidRPr="00961FC1">
        <w:t xml:space="preserve">1.5. </w:t>
      </w:r>
      <w:r w:rsidR="00C115E2">
        <w:t>Копию свидетельства о внесении в единый государственный реестр юридических лиц (для юридических лиц), копию свидетельства о внесении в единый государственный реестр индивидуальных предпринимателей (для индивидуальных предпринимателей) с предъявлением оригиналов.</w:t>
      </w:r>
    </w:p>
    <w:p w:rsidR="00961FC1" w:rsidRPr="00961FC1" w:rsidRDefault="00C115E2" w:rsidP="00C115E2">
      <w:pPr>
        <w:ind w:firstLine="709"/>
        <w:jc w:val="both"/>
      </w:pPr>
      <w:r>
        <w:t>В случае направления посредством почтовой связи, представлять в виде заверенных надлежащим образом копий документов</w:t>
      </w:r>
      <w:r w:rsidR="00D92750">
        <w:t>.</w:t>
      </w:r>
    </w:p>
    <w:p w:rsidR="00961FC1" w:rsidRPr="00961FC1" w:rsidRDefault="00961FC1" w:rsidP="00961FC1">
      <w:pPr>
        <w:ind w:firstLine="709"/>
        <w:jc w:val="both"/>
      </w:pPr>
      <w:r w:rsidRPr="00961FC1">
        <w:t xml:space="preserve">1.6. Документы, подтверждающие отсутствие задолженности </w:t>
      </w:r>
      <w:r w:rsidR="00C115E2">
        <w:t>на день обращения</w:t>
      </w:r>
      <w:r w:rsidR="00C115E2" w:rsidRPr="00961FC1">
        <w:t xml:space="preserve"> </w:t>
      </w:r>
      <w:r w:rsidRPr="00961FC1">
        <w:t>по начисленным налогам, сборам и иным обязательным платежам в бюджеты всех уровней и государственные внебюджетные фонды.</w:t>
      </w:r>
    </w:p>
    <w:p w:rsidR="00961FC1" w:rsidRPr="00961FC1" w:rsidRDefault="00961FC1" w:rsidP="00961FC1">
      <w:pPr>
        <w:ind w:firstLine="709"/>
        <w:jc w:val="both"/>
      </w:pPr>
    </w:p>
    <w:p w:rsidR="00961FC1" w:rsidRDefault="00961FC1" w:rsidP="00961FC1">
      <w:pPr>
        <w:ind w:firstLine="709"/>
        <w:jc w:val="both"/>
      </w:pPr>
      <w:r w:rsidRPr="00961FC1">
        <w:t>2. Хозяйствующие субъекты, выполнившие требования пункта 1 постановления, вносятся в реестр покупателей (хозяйствующих субъектов) по форме</w:t>
      </w:r>
      <w:r w:rsidR="00874763">
        <w:t>,</w:t>
      </w:r>
      <w:r w:rsidRPr="00961FC1">
        <w:t xml:space="preserve"> согласно приложению</w:t>
      </w:r>
      <w:r w:rsidR="00874763">
        <w:t>,</w:t>
      </w:r>
      <w:r w:rsidRPr="00961FC1">
        <w:t xml:space="preserve"> для заключения договоров поставки на централизованно поставляемые товары для обеспечения жизнедеятельности населения муниципального образования Нижневартовский район.</w:t>
      </w:r>
    </w:p>
    <w:p w:rsidR="00C115E2" w:rsidRPr="00961FC1" w:rsidRDefault="00C115E2" w:rsidP="00961FC1">
      <w:pPr>
        <w:ind w:firstLine="709"/>
        <w:jc w:val="both"/>
      </w:pPr>
      <w:r>
        <w:t>В реестр покупателей (хозяйствующих субъектов) по договорам поставки в рамках централизованной поставки продукции (товаров) для муниципального образования Нижневартовский район не могут быть внесены юридические лица и индивидуальные предприниматели, включенные в реестр недобросовестных поставщиков (подрядчиков, исполнителей), определенный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61FC1" w:rsidRPr="00961FC1" w:rsidRDefault="00961FC1" w:rsidP="00961FC1">
      <w:pPr>
        <w:ind w:firstLine="709"/>
        <w:jc w:val="both"/>
      </w:pPr>
    </w:p>
    <w:p w:rsidR="00961FC1" w:rsidRPr="00961FC1" w:rsidRDefault="00961FC1" w:rsidP="00961FC1">
      <w:pPr>
        <w:ind w:firstLine="709"/>
        <w:jc w:val="both"/>
      </w:pPr>
      <w:r w:rsidRPr="00961FC1">
        <w:t xml:space="preserve">3. Отдел потребительского рынка и защиты прав потребителей </w:t>
      </w:r>
      <w:r w:rsidR="009F6010">
        <w:t>управления</w:t>
      </w:r>
      <w:r w:rsidR="009F6010" w:rsidRPr="00797953">
        <w:t xml:space="preserve"> поддержки и развития предпринимательства, агропромышленного комплекса и местной промышленности</w:t>
      </w:r>
      <w:r w:rsidRPr="00961FC1">
        <w:t xml:space="preserve"> </w:t>
      </w:r>
      <w:r w:rsidR="009F6010" w:rsidRPr="00961FC1">
        <w:t>администрации района</w:t>
      </w:r>
      <w:r w:rsidR="009F6010" w:rsidRPr="009F6010">
        <w:t xml:space="preserve"> </w:t>
      </w:r>
      <w:r w:rsidRPr="00961FC1">
        <w:t>ежегодно</w:t>
      </w:r>
      <w:r w:rsidR="009A74C8">
        <w:t>,</w:t>
      </w:r>
      <w:r w:rsidRPr="00961FC1">
        <w:t xml:space="preserve"> в срок до 1 сентября</w:t>
      </w:r>
      <w:r w:rsidR="009A74C8">
        <w:t>,</w:t>
      </w:r>
      <w:r w:rsidRPr="00961FC1">
        <w:t xml:space="preserve"> вносит изменения в реестр покупателей (хозяйствующих субъектов) и размещает на официальном</w:t>
      </w:r>
      <w:r w:rsidR="009F6010">
        <w:t xml:space="preserve"> </w:t>
      </w:r>
      <w:r w:rsidR="00D92750">
        <w:t>веб-</w:t>
      </w:r>
      <w:r w:rsidRPr="00961FC1">
        <w:t>сайте администрации района.</w:t>
      </w:r>
    </w:p>
    <w:p w:rsidR="00961FC1" w:rsidRPr="00961FC1" w:rsidRDefault="00961FC1" w:rsidP="00961FC1">
      <w:pPr>
        <w:ind w:firstLine="709"/>
        <w:jc w:val="both"/>
      </w:pPr>
    </w:p>
    <w:p w:rsidR="00961FC1" w:rsidRPr="00961FC1" w:rsidRDefault="00961FC1" w:rsidP="00961FC1">
      <w:pPr>
        <w:ind w:firstLine="709"/>
        <w:jc w:val="both"/>
      </w:pPr>
      <w:r w:rsidRPr="00961FC1">
        <w:t xml:space="preserve">4. Определить ответственным за выполнение пункта 2 постановления отдел потребительского рынка и защиты прав потребителей </w:t>
      </w:r>
      <w:r w:rsidR="00DF7728">
        <w:t xml:space="preserve">департамента экономики </w:t>
      </w:r>
      <w:r w:rsidRPr="00961FC1">
        <w:t>администрации района</w:t>
      </w:r>
      <w:r w:rsidR="00D92750">
        <w:t>.</w:t>
      </w:r>
    </w:p>
    <w:p w:rsidR="00961FC1" w:rsidRPr="00961FC1" w:rsidRDefault="00961FC1" w:rsidP="00961FC1">
      <w:pPr>
        <w:ind w:firstLine="709"/>
        <w:jc w:val="both"/>
      </w:pPr>
    </w:p>
    <w:p w:rsidR="00961FC1" w:rsidRPr="00961FC1" w:rsidRDefault="00961FC1" w:rsidP="00961FC1">
      <w:pPr>
        <w:ind w:firstLine="709"/>
        <w:jc w:val="both"/>
      </w:pPr>
      <w:r w:rsidRPr="00961FC1">
        <w:t>5. Пресс-службе администрации района (</w:t>
      </w:r>
      <w:r w:rsidR="00C115E2">
        <w:t>А.В. Мартынова</w:t>
      </w:r>
      <w:r w:rsidRPr="00961FC1">
        <w:t xml:space="preserve">) опубликовать постановление в приложении «Официальный бюллетень» к газете «Новости </w:t>
      </w:r>
      <w:proofErr w:type="spellStart"/>
      <w:r w:rsidRPr="00961FC1">
        <w:t>Приобья</w:t>
      </w:r>
      <w:proofErr w:type="spellEnd"/>
      <w:r w:rsidRPr="00961FC1">
        <w:t>».</w:t>
      </w:r>
    </w:p>
    <w:p w:rsidR="00961FC1" w:rsidRPr="00961FC1" w:rsidRDefault="00961FC1" w:rsidP="00961FC1">
      <w:pPr>
        <w:ind w:firstLine="709"/>
        <w:jc w:val="both"/>
      </w:pPr>
    </w:p>
    <w:p w:rsidR="00961FC1" w:rsidRPr="00961FC1" w:rsidRDefault="00961FC1" w:rsidP="00961FC1">
      <w:pPr>
        <w:ind w:firstLine="709"/>
        <w:jc w:val="both"/>
      </w:pPr>
      <w:r w:rsidRPr="00961FC1">
        <w:t xml:space="preserve">6.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r w:rsidRPr="00961FC1">
        <w:rPr>
          <w:lang w:val="en-US"/>
        </w:rPr>
        <w:t>www</w:t>
      </w:r>
      <w:r w:rsidRPr="00961FC1">
        <w:t>.</w:t>
      </w:r>
      <w:proofErr w:type="spellStart"/>
      <w:r w:rsidRPr="00961FC1">
        <w:rPr>
          <w:lang w:val="en-US"/>
        </w:rPr>
        <w:t>nvraion</w:t>
      </w:r>
      <w:proofErr w:type="spellEnd"/>
      <w:r w:rsidRPr="00961FC1">
        <w:t>.</w:t>
      </w:r>
      <w:proofErr w:type="spellStart"/>
      <w:r w:rsidRPr="00961FC1">
        <w:rPr>
          <w:lang w:val="en-US"/>
        </w:rPr>
        <w:t>ru</w:t>
      </w:r>
      <w:proofErr w:type="spellEnd"/>
      <w:r w:rsidRPr="00961FC1">
        <w:t>.</w:t>
      </w:r>
    </w:p>
    <w:p w:rsidR="00961FC1" w:rsidRPr="00961FC1" w:rsidRDefault="00961FC1" w:rsidP="00961FC1">
      <w:pPr>
        <w:ind w:firstLine="709"/>
        <w:jc w:val="both"/>
      </w:pPr>
    </w:p>
    <w:p w:rsidR="00961FC1" w:rsidRPr="00961FC1" w:rsidRDefault="00961FC1" w:rsidP="00961FC1">
      <w:pPr>
        <w:ind w:firstLine="709"/>
        <w:jc w:val="both"/>
      </w:pPr>
      <w:r w:rsidRPr="00961FC1">
        <w:lastRenderedPageBreak/>
        <w:t>7. Постановление вступает в силу после его официального опубликования (обнародования).</w:t>
      </w:r>
    </w:p>
    <w:p w:rsidR="00961FC1" w:rsidRPr="00961FC1" w:rsidRDefault="00961FC1" w:rsidP="00961FC1">
      <w:pPr>
        <w:ind w:firstLine="709"/>
        <w:jc w:val="both"/>
      </w:pPr>
    </w:p>
    <w:p w:rsidR="009F6010" w:rsidRDefault="00961FC1" w:rsidP="009F6010">
      <w:pPr>
        <w:widowControl w:val="0"/>
        <w:ind w:firstLine="709"/>
        <w:rPr>
          <w:rFonts w:cs="Arial"/>
        </w:rPr>
      </w:pPr>
      <w:r w:rsidRPr="00961FC1">
        <w:t xml:space="preserve">8. Контроль за выполнением постановления возложить </w:t>
      </w:r>
      <w:r w:rsidR="009F6010" w:rsidRPr="002D3AF7">
        <w:rPr>
          <w:rFonts w:cs="Arial"/>
        </w:rPr>
        <w:t>на заместителя главы района по развитию предпринимательства, агропромышленного комплекса и местной промышленности Х.Ж. Абдуллина.</w:t>
      </w:r>
    </w:p>
    <w:p w:rsidR="00961FC1" w:rsidRPr="00961FC1" w:rsidRDefault="00961FC1" w:rsidP="00961FC1">
      <w:pPr>
        <w:widowControl w:val="0"/>
      </w:pPr>
    </w:p>
    <w:p w:rsidR="00961FC1" w:rsidRPr="00961FC1" w:rsidRDefault="00961FC1" w:rsidP="00961FC1">
      <w:pPr>
        <w:jc w:val="both"/>
      </w:pPr>
    </w:p>
    <w:p w:rsidR="00961FC1" w:rsidRPr="00961FC1" w:rsidRDefault="00961FC1" w:rsidP="00961FC1">
      <w:pPr>
        <w:widowControl w:val="0"/>
      </w:pPr>
    </w:p>
    <w:p w:rsidR="00874763" w:rsidRPr="00C85166" w:rsidRDefault="00874763" w:rsidP="00874763">
      <w:pPr>
        <w:jc w:val="both"/>
        <w:rPr>
          <w:szCs w:val="24"/>
        </w:rPr>
      </w:pPr>
      <w:r w:rsidRPr="00C85166">
        <w:rPr>
          <w:szCs w:val="24"/>
        </w:rPr>
        <w:t>Исполняющий обязанности</w:t>
      </w:r>
    </w:p>
    <w:p w:rsidR="00874763" w:rsidRPr="00C85166" w:rsidRDefault="00874763" w:rsidP="00874763">
      <w:pPr>
        <w:jc w:val="both"/>
        <w:rPr>
          <w:szCs w:val="24"/>
        </w:rPr>
      </w:pPr>
      <w:r w:rsidRPr="00C85166">
        <w:rPr>
          <w:szCs w:val="24"/>
        </w:rPr>
        <w:t>главы администрации района                                                 Т.А. Колокольцева</w:t>
      </w:r>
    </w:p>
    <w:p w:rsidR="00874763" w:rsidRPr="00C85166" w:rsidRDefault="00874763" w:rsidP="00874763">
      <w:pPr>
        <w:rPr>
          <w:sz w:val="24"/>
          <w:szCs w:val="24"/>
        </w:rPr>
      </w:pPr>
    </w:p>
    <w:p w:rsidR="00874763" w:rsidRPr="00C85166" w:rsidRDefault="00874763" w:rsidP="00874763">
      <w:pPr>
        <w:rPr>
          <w:sz w:val="24"/>
          <w:szCs w:val="24"/>
        </w:rPr>
      </w:pPr>
    </w:p>
    <w:p w:rsidR="00874763" w:rsidRPr="00ED3EE4" w:rsidRDefault="00874763" w:rsidP="00874763">
      <w:pPr>
        <w:ind w:firstLine="709"/>
        <w:jc w:val="both"/>
      </w:pPr>
    </w:p>
    <w:p w:rsidR="00961FC1" w:rsidRPr="00961FC1" w:rsidRDefault="00961FC1" w:rsidP="00961FC1">
      <w:pPr>
        <w:jc w:val="both"/>
      </w:pPr>
    </w:p>
    <w:p w:rsidR="00961FC1" w:rsidRPr="00961FC1" w:rsidRDefault="00961FC1" w:rsidP="00961FC1">
      <w:pPr>
        <w:ind w:left="6372" w:hanging="702"/>
        <w:jc w:val="both"/>
      </w:pPr>
    </w:p>
    <w:p w:rsidR="00961FC1" w:rsidRPr="00961FC1" w:rsidRDefault="00961FC1" w:rsidP="00961FC1">
      <w:pPr>
        <w:sectPr w:rsidR="00961FC1" w:rsidRPr="00961FC1" w:rsidSect="00961FC1">
          <w:headerReference w:type="default" r:id="rId9"/>
          <w:headerReference w:type="first" r:id="rId10"/>
          <w:pgSz w:w="11906" w:h="16838"/>
          <w:pgMar w:top="1134" w:right="567" w:bottom="1134" w:left="1701" w:header="709" w:footer="709" w:gutter="0"/>
          <w:cols w:space="720"/>
        </w:sectPr>
      </w:pPr>
    </w:p>
    <w:p w:rsidR="00961FC1" w:rsidRPr="00961FC1" w:rsidRDefault="00961FC1" w:rsidP="00D92750">
      <w:pPr>
        <w:widowControl w:val="0"/>
        <w:autoSpaceDE w:val="0"/>
        <w:autoSpaceDN w:val="0"/>
        <w:adjustRightInd w:val="0"/>
        <w:ind w:firstLine="10206"/>
        <w:jc w:val="both"/>
      </w:pPr>
      <w:r w:rsidRPr="00961FC1">
        <w:lastRenderedPageBreak/>
        <w:t>Приложение к постановлению</w:t>
      </w:r>
    </w:p>
    <w:p w:rsidR="00961FC1" w:rsidRPr="00961FC1" w:rsidRDefault="00961FC1" w:rsidP="00D92750">
      <w:pPr>
        <w:widowControl w:val="0"/>
        <w:autoSpaceDE w:val="0"/>
        <w:autoSpaceDN w:val="0"/>
        <w:adjustRightInd w:val="0"/>
        <w:ind w:firstLine="10206"/>
        <w:jc w:val="both"/>
      </w:pPr>
      <w:r w:rsidRPr="00961FC1">
        <w:t>администрации района</w:t>
      </w:r>
    </w:p>
    <w:p w:rsidR="00961FC1" w:rsidRPr="00961FC1" w:rsidRDefault="00961FC1" w:rsidP="00D92750">
      <w:pPr>
        <w:widowControl w:val="0"/>
        <w:autoSpaceDE w:val="0"/>
        <w:autoSpaceDN w:val="0"/>
        <w:adjustRightInd w:val="0"/>
        <w:ind w:firstLine="10206"/>
        <w:jc w:val="both"/>
      </w:pPr>
      <w:r w:rsidRPr="00961FC1">
        <w:t xml:space="preserve">от </w:t>
      </w:r>
      <w:r w:rsidR="00937073">
        <w:t>04.04.2016</w:t>
      </w:r>
      <w:r w:rsidRPr="00961FC1">
        <w:t>№</w:t>
      </w:r>
      <w:r w:rsidR="00937073">
        <w:t>981</w:t>
      </w:r>
    </w:p>
    <w:p w:rsidR="00961FC1" w:rsidRPr="00961FC1" w:rsidRDefault="00961FC1" w:rsidP="00D92750">
      <w:pPr>
        <w:widowControl w:val="0"/>
        <w:autoSpaceDE w:val="0"/>
        <w:autoSpaceDN w:val="0"/>
        <w:adjustRightInd w:val="0"/>
        <w:jc w:val="both"/>
      </w:pPr>
    </w:p>
    <w:p w:rsidR="00C115E2" w:rsidRPr="00961FC1" w:rsidRDefault="00C115E2" w:rsidP="00C115E2">
      <w:pPr>
        <w:widowControl w:val="0"/>
        <w:autoSpaceDE w:val="0"/>
        <w:autoSpaceDN w:val="0"/>
        <w:adjustRightInd w:val="0"/>
        <w:jc w:val="center"/>
        <w:rPr>
          <w:b/>
        </w:rPr>
      </w:pPr>
      <w:r w:rsidRPr="00961FC1">
        <w:rPr>
          <w:b/>
        </w:rPr>
        <w:t xml:space="preserve">Реестр </w:t>
      </w:r>
    </w:p>
    <w:p w:rsidR="00C115E2" w:rsidRPr="00961FC1" w:rsidRDefault="00C115E2" w:rsidP="00C115E2">
      <w:pPr>
        <w:widowControl w:val="0"/>
        <w:autoSpaceDE w:val="0"/>
        <w:autoSpaceDN w:val="0"/>
        <w:adjustRightInd w:val="0"/>
        <w:jc w:val="center"/>
        <w:rPr>
          <w:b/>
        </w:rPr>
      </w:pPr>
      <w:r w:rsidRPr="00961FC1">
        <w:rPr>
          <w:b/>
        </w:rPr>
        <w:t>покупателей (хозяйствующих субъектов) по договорам поставки</w:t>
      </w:r>
    </w:p>
    <w:p w:rsidR="00C115E2" w:rsidRDefault="00C115E2" w:rsidP="00C115E2">
      <w:pPr>
        <w:widowControl w:val="0"/>
        <w:autoSpaceDE w:val="0"/>
        <w:autoSpaceDN w:val="0"/>
        <w:adjustRightInd w:val="0"/>
        <w:jc w:val="center"/>
        <w:rPr>
          <w:b/>
        </w:rPr>
      </w:pPr>
      <w:r w:rsidRPr="00961FC1">
        <w:rPr>
          <w:b/>
        </w:rPr>
        <w:t xml:space="preserve"> в рамках централизованной поставки продукции (товаров) для муниципального образования </w:t>
      </w:r>
    </w:p>
    <w:p w:rsidR="00C115E2" w:rsidRDefault="00C115E2" w:rsidP="00C115E2">
      <w:pPr>
        <w:widowControl w:val="0"/>
        <w:autoSpaceDE w:val="0"/>
        <w:autoSpaceDN w:val="0"/>
        <w:adjustRightInd w:val="0"/>
        <w:jc w:val="center"/>
        <w:rPr>
          <w:b/>
        </w:rPr>
      </w:pPr>
      <w:r w:rsidRPr="00961FC1">
        <w:rPr>
          <w:b/>
        </w:rPr>
        <w:t>Нижневартовский район</w:t>
      </w:r>
    </w:p>
    <w:p w:rsidR="00C115E2" w:rsidRPr="00961FC1" w:rsidRDefault="00C115E2" w:rsidP="00C115E2">
      <w:pPr>
        <w:widowControl w:val="0"/>
        <w:autoSpaceDE w:val="0"/>
        <w:autoSpaceDN w:val="0"/>
        <w:adjustRightInd w:val="0"/>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457"/>
        <w:gridCol w:w="2586"/>
        <w:gridCol w:w="4394"/>
        <w:gridCol w:w="4111"/>
      </w:tblGrid>
      <w:tr w:rsidR="00C115E2" w:rsidRPr="00961FC1" w:rsidTr="002432DB">
        <w:trPr>
          <w:trHeight w:val="360"/>
          <w:jc w:val="center"/>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C115E2" w:rsidRPr="00961FC1" w:rsidRDefault="00C115E2" w:rsidP="002432DB">
            <w:pPr>
              <w:widowControl w:val="0"/>
              <w:autoSpaceDE w:val="0"/>
              <w:autoSpaceDN w:val="0"/>
              <w:adjustRightInd w:val="0"/>
              <w:jc w:val="center"/>
              <w:rPr>
                <w:b/>
                <w:sz w:val="24"/>
              </w:rPr>
            </w:pPr>
            <w:r w:rsidRPr="00961FC1">
              <w:rPr>
                <w:b/>
                <w:sz w:val="24"/>
              </w:rPr>
              <w:t>№ п/п</w:t>
            </w:r>
          </w:p>
        </w:tc>
        <w:tc>
          <w:tcPr>
            <w:tcW w:w="2457" w:type="dxa"/>
            <w:vMerge w:val="restart"/>
            <w:tcBorders>
              <w:top w:val="single" w:sz="4" w:space="0" w:color="000000"/>
              <w:left w:val="single" w:sz="4" w:space="0" w:color="000000"/>
              <w:bottom w:val="single" w:sz="4" w:space="0" w:color="000000"/>
              <w:right w:val="single" w:sz="4" w:space="0" w:color="auto"/>
            </w:tcBorders>
          </w:tcPr>
          <w:p w:rsidR="00C115E2" w:rsidRPr="00961FC1" w:rsidRDefault="00C115E2" w:rsidP="002432DB">
            <w:pPr>
              <w:widowControl w:val="0"/>
              <w:autoSpaceDE w:val="0"/>
              <w:autoSpaceDN w:val="0"/>
              <w:adjustRightInd w:val="0"/>
              <w:jc w:val="center"/>
              <w:rPr>
                <w:b/>
                <w:sz w:val="24"/>
              </w:rPr>
            </w:pPr>
            <w:r w:rsidRPr="00961FC1">
              <w:rPr>
                <w:b/>
                <w:sz w:val="24"/>
              </w:rPr>
              <w:t xml:space="preserve">№ </w:t>
            </w:r>
          </w:p>
          <w:p w:rsidR="00C115E2" w:rsidRPr="00961FC1" w:rsidRDefault="00C115E2" w:rsidP="002432DB">
            <w:pPr>
              <w:widowControl w:val="0"/>
              <w:autoSpaceDE w:val="0"/>
              <w:autoSpaceDN w:val="0"/>
              <w:adjustRightInd w:val="0"/>
              <w:jc w:val="center"/>
              <w:rPr>
                <w:b/>
                <w:sz w:val="24"/>
              </w:rPr>
            </w:pPr>
            <w:r w:rsidRPr="00961FC1">
              <w:rPr>
                <w:b/>
                <w:sz w:val="24"/>
              </w:rPr>
              <w:t>реестровой записи, дата включения сведений в реестр</w:t>
            </w:r>
          </w:p>
          <w:p w:rsidR="00C115E2" w:rsidRPr="00961FC1" w:rsidRDefault="00C115E2" w:rsidP="002432DB">
            <w:pPr>
              <w:widowControl w:val="0"/>
              <w:autoSpaceDE w:val="0"/>
              <w:autoSpaceDN w:val="0"/>
              <w:adjustRightInd w:val="0"/>
              <w:jc w:val="center"/>
              <w:rPr>
                <w:b/>
                <w:sz w:val="24"/>
              </w:rPr>
            </w:pPr>
          </w:p>
          <w:p w:rsidR="00C115E2" w:rsidRPr="00961FC1" w:rsidRDefault="00C115E2" w:rsidP="002432DB">
            <w:pPr>
              <w:widowControl w:val="0"/>
              <w:autoSpaceDE w:val="0"/>
              <w:autoSpaceDN w:val="0"/>
              <w:adjustRightInd w:val="0"/>
              <w:jc w:val="center"/>
              <w:rPr>
                <w:b/>
                <w:sz w:val="24"/>
              </w:rPr>
            </w:pPr>
          </w:p>
        </w:tc>
        <w:tc>
          <w:tcPr>
            <w:tcW w:w="11091" w:type="dxa"/>
            <w:gridSpan w:val="3"/>
            <w:tcBorders>
              <w:top w:val="single" w:sz="4" w:space="0" w:color="000000"/>
              <w:left w:val="single" w:sz="4" w:space="0" w:color="auto"/>
              <w:bottom w:val="single" w:sz="4" w:space="0" w:color="auto"/>
              <w:right w:val="single" w:sz="4" w:space="0" w:color="000000"/>
            </w:tcBorders>
            <w:hideMark/>
          </w:tcPr>
          <w:p w:rsidR="00C115E2" w:rsidRPr="00961FC1" w:rsidRDefault="00C115E2" w:rsidP="002432DB">
            <w:pPr>
              <w:widowControl w:val="0"/>
              <w:autoSpaceDE w:val="0"/>
              <w:autoSpaceDN w:val="0"/>
              <w:adjustRightInd w:val="0"/>
              <w:jc w:val="center"/>
              <w:rPr>
                <w:b/>
                <w:sz w:val="24"/>
              </w:rPr>
            </w:pPr>
            <w:r w:rsidRPr="00961FC1">
              <w:rPr>
                <w:b/>
                <w:sz w:val="24"/>
              </w:rPr>
              <w:t>Сведения о покупателях (хозяйствующих субъектах)</w:t>
            </w:r>
          </w:p>
        </w:tc>
      </w:tr>
      <w:tr w:rsidR="00C115E2" w:rsidRPr="00961FC1" w:rsidTr="002432DB">
        <w:trPr>
          <w:trHeight w:val="17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15E2" w:rsidRPr="00961FC1" w:rsidRDefault="00C115E2" w:rsidP="002432DB">
            <w:pPr>
              <w:rPr>
                <w:b/>
                <w:sz w:val="24"/>
              </w:rPr>
            </w:pPr>
          </w:p>
        </w:tc>
        <w:tc>
          <w:tcPr>
            <w:tcW w:w="2457" w:type="dxa"/>
            <w:vMerge/>
            <w:tcBorders>
              <w:top w:val="single" w:sz="4" w:space="0" w:color="000000"/>
              <w:left w:val="single" w:sz="4" w:space="0" w:color="000000"/>
              <w:bottom w:val="single" w:sz="4" w:space="0" w:color="000000"/>
              <w:right w:val="single" w:sz="4" w:space="0" w:color="auto"/>
            </w:tcBorders>
            <w:vAlign w:val="center"/>
            <w:hideMark/>
          </w:tcPr>
          <w:p w:rsidR="00C115E2" w:rsidRPr="00961FC1" w:rsidRDefault="00C115E2" w:rsidP="002432DB">
            <w:pPr>
              <w:rPr>
                <w:b/>
                <w:sz w:val="24"/>
              </w:rPr>
            </w:pPr>
          </w:p>
        </w:tc>
        <w:tc>
          <w:tcPr>
            <w:tcW w:w="2586" w:type="dxa"/>
            <w:tcBorders>
              <w:top w:val="single" w:sz="4" w:space="0" w:color="auto"/>
              <w:left w:val="single" w:sz="4" w:space="0" w:color="auto"/>
              <w:bottom w:val="single" w:sz="4" w:space="0" w:color="000000"/>
              <w:right w:val="single" w:sz="4" w:space="0" w:color="000000"/>
            </w:tcBorders>
            <w:hideMark/>
          </w:tcPr>
          <w:p w:rsidR="00C115E2" w:rsidRPr="00961FC1" w:rsidRDefault="00C115E2" w:rsidP="002432DB">
            <w:pPr>
              <w:widowControl w:val="0"/>
              <w:autoSpaceDE w:val="0"/>
              <w:autoSpaceDN w:val="0"/>
              <w:adjustRightInd w:val="0"/>
              <w:jc w:val="center"/>
              <w:rPr>
                <w:b/>
                <w:sz w:val="24"/>
              </w:rPr>
            </w:pPr>
            <w:r>
              <w:rPr>
                <w:b/>
                <w:sz w:val="24"/>
              </w:rPr>
              <w:t>Н</w:t>
            </w:r>
            <w:r w:rsidRPr="00961FC1">
              <w:rPr>
                <w:b/>
                <w:sz w:val="24"/>
              </w:rPr>
              <w:t>аименование</w:t>
            </w:r>
          </w:p>
          <w:p w:rsidR="00C115E2" w:rsidRPr="00961FC1" w:rsidRDefault="00C115E2" w:rsidP="002432DB">
            <w:pPr>
              <w:widowControl w:val="0"/>
              <w:autoSpaceDE w:val="0"/>
              <w:autoSpaceDN w:val="0"/>
              <w:adjustRightInd w:val="0"/>
              <w:jc w:val="center"/>
              <w:rPr>
                <w:b/>
                <w:sz w:val="24"/>
              </w:rPr>
            </w:pPr>
            <w:r w:rsidRPr="00961FC1">
              <w:rPr>
                <w:b/>
                <w:sz w:val="24"/>
              </w:rPr>
              <w:t>юридического лица</w:t>
            </w:r>
          </w:p>
        </w:tc>
        <w:tc>
          <w:tcPr>
            <w:tcW w:w="4394" w:type="dxa"/>
            <w:tcBorders>
              <w:top w:val="single" w:sz="4" w:space="0" w:color="auto"/>
              <w:left w:val="single" w:sz="4" w:space="0" w:color="000000"/>
              <w:bottom w:val="single" w:sz="4" w:space="0" w:color="000000"/>
              <w:right w:val="single" w:sz="4" w:space="0" w:color="000000"/>
            </w:tcBorders>
            <w:hideMark/>
          </w:tcPr>
          <w:p w:rsidR="00C115E2" w:rsidRDefault="00C115E2" w:rsidP="002432DB">
            <w:pPr>
              <w:widowControl w:val="0"/>
              <w:autoSpaceDE w:val="0"/>
              <w:autoSpaceDN w:val="0"/>
              <w:adjustRightInd w:val="0"/>
              <w:jc w:val="center"/>
              <w:rPr>
                <w:b/>
                <w:sz w:val="24"/>
              </w:rPr>
            </w:pPr>
            <w:r>
              <w:rPr>
                <w:b/>
                <w:sz w:val="24"/>
              </w:rPr>
              <w:t>П</w:t>
            </w:r>
            <w:r w:rsidRPr="00961FC1">
              <w:rPr>
                <w:b/>
                <w:sz w:val="24"/>
              </w:rPr>
              <w:t>очтовый адрес</w:t>
            </w:r>
          </w:p>
          <w:p w:rsidR="00C115E2" w:rsidRDefault="00C115E2" w:rsidP="002432DB">
            <w:pPr>
              <w:widowControl w:val="0"/>
              <w:autoSpaceDE w:val="0"/>
              <w:autoSpaceDN w:val="0"/>
              <w:adjustRightInd w:val="0"/>
              <w:jc w:val="center"/>
              <w:rPr>
                <w:b/>
                <w:sz w:val="24"/>
              </w:rPr>
            </w:pPr>
            <w:r w:rsidRPr="00961FC1">
              <w:rPr>
                <w:b/>
                <w:sz w:val="24"/>
              </w:rPr>
              <w:t xml:space="preserve">(местонахождения) постоянно действующего исполнительного органа юридического лица – </w:t>
            </w:r>
          </w:p>
          <w:p w:rsidR="00C115E2" w:rsidRPr="00961FC1" w:rsidRDefault="00C115E2" w:rsidP="002432DB">
            <w:pPr>
              <w:widowControl w:val="0"/>
              <w:autoSpaceDE w:val="0"/>
              <w:autoSpaceDN w:val="0"/>
              <w:adjustRightInd w:val="0"/>
              <w:jc w:val="center"/>
              <w:rPr>
                <w:b/>
                <w:sz w:val="24"/>
              </w:rPr>
            </w:pPr>
            <w:r w:rsidRPr="00961FC1">
              <w:rPr>
                <w:b/>
                <w:sz w:val="24"/>
              </w:rPr>
              <w:t>получателя поддержки</w:t>
            </w:r>
          </w:p>
        </w:tc>
        <w:tc>
          <w:tcPr>
            <w:tcW w:w="4111" w:type="dxa"/>
            <w:tcBorders>
              <w:top w:val="single" w:sz="4" w:space="0" w:color="auto"/>
              <w:left w:val="single" w:sz="4" w:space="0" w:color="000000"/>
              <w:bottom w:val="single" w:sz="4" w:space="0" w:color="000000"/>
              <w:right w:val="single" w:sz="4" w:space="0" w:color="000000"/>
            </w:tcBorders>
            <w:hideMark/>
          </w:tcPr>
          <w:p w:rsidR="00C115E2" w:rsidRDefault="00C115E2" w:rsidP="002432DB">
            <w:pPr>
              <w:widowControl w:val="0"/>
              <w:autoSpaceDE w:val="0"/>
              <w:autoSpaceDN w:val="0"/>
              <w:adjustRightInd w:val="0"/>
              <w:jc w:val="center"/>
              <w:rPr>
                <w:b/>
                <w:sz w:val="24"/>
              </w:rPr>
            </w:pPr>
            <w:r>
              <w:rPr>
                <w:b/>
                <w:sz w:val="24"/>
              </w:rPr>
              <w:t>О</w:t>
            </w:r>
            <w:r w:rsidRPr="00961FC1">
              <w:rPr>
                <w:b/>
                <w:sz w:val="24"/>
              </w:rPr>
              <w:t xml:space="preserve">сновной государственный регистрационный номер записи о государственной регистрации </w:t>
            </w:r>
          </w:p>
          <w:p w:rsidR="00C115E2" w:rsidRPr="00961FC1" w:rsidRDefault="00C115E2" w:rsidP="002432DB">
            <w:pPr>
              <w:widowControl w:val="0"/>
              <w:autoSpaceDE w:val="0"/>
              <w:autoSpaceDN w:val="0"/>
              <w:adjustRightInd w:val="0"/>
              <w:jc w:val="center"/>
              <w:rPr>
                <w:b/>
                <w:sz w:val="24"/>
              </w:rPr>
            </w:pPr>
            <w:r w:rsidRPr="00961FC1">
              <w:rPr>
                <w:b/>
                <w:sz w:val="24"/>
              </w:rPr>
              <w:t>юридического лица (ОГРН)</w:t>
            </w:r>
          </w:p>
        </w:tc>
      </w:tr>
      <w:tr w:rsidR="00C115E2" w:rsidRPr="00961FC1" w:rsidTr="002432DB">
        <w:trPr>
          <w:jc w:val="center"/>
        </w:trPr>
        <w:tc>
          <w:tcPr>
            <w:tcW w:w="594" w:type="dxa"/>
            <w:tcBorders>
              <w:top w:val="single" w:sz="4" w:space="0" w:color="000000"/>
              <w:left w:val="single" w:sz="4" w:space="0" w:color="000000"/>
              <w:bottom w:val="single" w:sz="4" w:space="0" w:color="000000"/>
              <w:right w:val="single" w:sz="4" w:space="0" w:color="000000"/>
            </w:tcBorders>
          </w:tcPr>
          <w:p w:rsidR="00C115E2" w:rsidRPr="00961FC1" w:rsidRDefault="00C115E2" w:rsidP="002432DB">
            <w:pPr>
              <w:widowControl w:val="0"/>
              <w:autoSpaceDE w:val="0"/>
              <w:autoSpaceDN w:val="0"/>
              <w:adjustRightInd w:val="0"/>
              <w:jc w:val="center"/>
              <w:rPr>
                <w:b/>
                <w:sz w:val="24"/>
              </w:rPr>
            </w:pPr>
          </w:p>
        </w:tc>
        <w:tc>
          <w:tcPr>
            <w:tcW w:w="2457" w:type="dxa"/>
            <w:tcBorders>
              <w:top w:val="single" w:sz="4" w:space="0" w:color="000000"/>
              <w:left w:val="single" w:sz="4" w:space="0" w:color="000000"/>
              <w:bottom w:val="single" w:sz="4" w:space="0" w:color="000000"/>
              <w:right w:val="single" w:sz="4" w:space="0" w:color="auto"/>
            </w:tcBorders>
          </w:tcPr>
          <w:p w:rsidR="00C115E2" w:rsidRPr="00961FC1" w:rsidRDefault="00C115E2" w:rsidP="002432DB">
            <w:pPr>
              <w:widowControl w:val="0"/>
              <w:autoSpaceDE w:val="0"/>
              <w:autoSpaceDN w:val="0"/>
              <w:adjustRightInd w:val="0"/>
              <w:jc w:val="center"/>
              <w:rPr>
                <w:b/>
                <w:sz w:val="24"/>
              </w:rPr>
            </w:pPr>
          </w:p>
        </w:tc>
        <w:tc>
          <w:tcPr>
            <w:tcW w:w="2586" w:type="dxa"/>
            <w:tcBorders>
              <w:top w:val="single" w:sz="4" w:space="0" w:color="000000"/>
              <w:left w:val="single" w:sz="4" w:space="0" w:color="auto"/>
              <w:bottom w:val="single" w:sz="4" w:space="0" w:color="000000"/>
              <w:right w:val="single" w:sz="4" w:space="0" w:color="000000"/>
            </w:tcBorders>
          </w:tcPr>
          <w:p w:rsidR="00C115E2" w:rsidRPr="00961FC1" w:rsidRDefault="00C115E2" w:rsidP="002432DB">
            <w:pPr>
              <w:widowControl w:val="0"/>
              <w:autoSpaceDE w:val="0"/>
              <w:autoSpaceDN w:val="0"/>
              <w:adjustRightInd w:val="0"/>
              <w:jc w:val="center"/>
              <w:rPr>
                <w:b/>
                <w:sz w:val="24"/>
              </w:rPr>
            </w:pPr>
          </w:p>
        </w:tc>
        <w:tc>
          <w:tcPr>
            <w:tcW w:w="4394" w:type="dxa"/>
            <w:tcBorders>
              <w:top w:val="single" w:sz="4" w:space="0" w:color="000000"/>
              <w:left w:val="single" w:sz="4" w:space="0" w:color="000000"/>
              <w:bottom w:val="single" w:sz="4" w:space="0" w:color="000000"/>
              <w:right w:val="single" w:sz="4" w:space="0" w:color="000000"/>
            </w:tcBorders>
          </w:tcPr>
          <w:p w:rsidR="00C115E2" w:rsidRPr="00961FC1" w:rsidRDefault="00C115E2" w:rsidP="002432DB">
            <w:pPr>
              <w:widowControl w:val="0"/>
              <w:autoSpaceDE w:val="0"/>
              <w:autoSpaceDN w:val="0"/>
              <w:adjustRightInd w:val="0"/>
              <w:rPr>
                <w:b/>
                <w:sz w:val="24"/>
              </w:rPr>
            </w:pPr>
          </w:p>
        </w:tc>
        <w:tc>
          <w:tcPr>
            <w:tcW w:w="4111" w:type="dxa"/>
            <w:tcBorders>
              <w:top w:val="single" w:sz="4" w:space="0" w:color="000000"/>
              <w:left w:val="single" w:sz="4" w:space="0" w:color="000000"/>
              <w:bottom w:val="single" w:sz="4" w:space="0" w:color="000000"/>
              <w:right w:val="single" w:sz="4" w:space="0" w:color="000000"/>
            </w:tcBorders>
          </w:tcPr>
          <w:p w:rsidR="00C115E2" w:rsidRPr="00961FC1" w:rsidRDefault="00C115E2" w:rsidP="002432DB">
            <w:pPr>
              <w:widowControl w:val="0"/>
              <w:autoSpaceDE w:val="0"/>
              <w:autoSpaceDN w:val="0"/>
              <w:adjustRightInd w:val="0"/>
              <w:jc w:val="center"/>
              <w:rPr>
                <w:b/>
                <w:sz w:val="24"/>
              </w:rPr>
            </w:pPr>
          </w:p>
        </w:tc>
      </w:tr>
    </w:tbl>
    <w:p w:rsidR="00C115E2" w:rsidRPr="00CC01B1" w:rsidRDefault="00C115E2" w:rsidP="00C115E2">
      <w:pPr>
        <w:widowControl w:val="0"/>
        <w:jc w:val="right"/>
      </w:pPr>
    </w:p>
    <w:p w:rsidR="00C115E2" w:rsidRPr="00B05448" w:rsidRDefault="00C115E2" w:rsidP="00C115E2">
      <w:pPr>
        <w:jc w:val="both"/>
        <w:rPr>
          <w:szCs w:val="30"/>
        </w:rPr>
      </w:pPr>
    </w:p>
    <w:p w:rsidR="00CC01B1" w:rsidRPr="00CC01B1" w:rsidRDefault="00CC01B1" w:rsidP="00C115E2">
      <w:pPr>
        <w:widowControl w:val="0"/>
        <w:autoSpaceDE w:val="0"/>
        <w:autoSpaceDN w:val="0"/>
        <w:adjustRightInd w:val="0"/>
        <w:jc w:val="center"/>
      </w:pPr>
    </w:p>
    <w:sectPr w:rsidR="00CC01B1" w:rsidRPr="00CC01B1" w:rsidSect="00D92750">
      <w:headerReference w:type="default" r:id="rId11"/>
      <w:pgSz w:w="16836" w:h="11904" w:orient="landscape"/>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0E6" w:rsidRDefault="00C500E6">
      <w:r>
        <w:separator/>
      </w:r>
    </w:p>
  </w:endnote>
  <w:endnote w:type="continuationSeparator" w:id="0">
    <w:p w:rsidR="00C500E6" w:rsidRDefault="00C5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0E6" w:rsidRDefault="00C500E6">
      <w:r>
        <w:separator/>
      </w:r>
    </w:p>
  </w:footnote>
  <w:footnote w:type="continuationSeparator" w:id="0">
    <w:p w:rsidR="00C500E6" w:rsidRDefault="00C5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687920"/>
      <w:docPartObj>
        <w:docPartGallery w:val="Page Numbers (Top of Page)"/>
        <w:docPartUnique/>
      </w:docPartObj>
    </w:sdtPr>
    <w:sdtEndPr/>
    <w:sdtContent>
      <w:p w:rsidR="00D92750" w:rsidRDefault="000E078B">
        <w:pPr>
          <w:pStyle w:val="a4"/>
          <w:jc w:val="center"/>
        </w:pPr>
        <w:r>
          <w:fldChar w:fldCharType="begin"/>
        </w:r>
        <w:r w:rsidR="00D92750">
          <w:instrText>PAGE   \* MERGEFORMAT</w:instrText>
        </w:r>
        <w:r>
          <w:fldChar w:fldCharType="separate"/>
        </w:r>
        <w:r w:rsidR="009F6010">
          <w:rPr>
            <w:noProof/>
          </w:rPr>
          <w:t>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721133"/>
      <w:docPartObj>
        <w:docPartGallery w:val="Page Numbers (Top of Page)"/>
        <w:docPartUnique/>
      </w:docPartObj>
    </w:sdtPr>
    <w:sdtEndPr/>
    <w:sdtContent>
      <w:p w:rsidR="00D92750" w:rsidRDefault="000E078B">
        <w:pPr>
          <w:pStyle w:val="a4"/>
          <w:jc w:val="center"/>
        </w:pPr>
        <w:r>
          <w:fldChar w:fldCharType="begin"/>
        </w:r>
        <w:r w:rsidR="00D92750">
          <w:instrText>PAGE   \* MERGEFORMAT</w:instrText>
        </w:r>
        <w:r>
          <w:fldChar w:fldCharType="separate"/>
        </w:r>
        <w:r w:rsidR="009F6010">
          <w:rPr>
            <w:noProof/>
          </w:rPr>
          <w:t>4</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50" w:rsidRDefault="000E078B">
    <w:pPr>
      <w:pStyle w:val="a4"/>
      <w:jc w:val="center"/>
    </w:pPr>
    <w:r>
      <w:fldChar w:fldCharType="begin"/>
    </w:r>
    <w:r w:rsidR="00D92750">
      <w:instrText>PAGE   \* MERGEFORMAT</w:instrText>
    </w:r>
    <w:r>
      <w:fldChar w:fldCharType="separate"/>
    </w:r>
    <w:r w:rsidR="00D92750">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B377E81"/>
    <w:multiLevelType w:val="multilevel"/>
    <w:tmpl w:val="AEFEFC20"/>
    <w:lvl w:ilvl="0">
      <w:start w:val="1"/>
      <w:numFmt w:val="decimal"/>
      <w:lvlText w:val="%1."/>
      <w:lvlJc w:val="left"/>
      <w:pPr>
        <w:ind w:left="1068" w:hanging="360"/>
      </w:pPr>
    </w:lvl>
    <w:lvl w:ilvl="1">
      <w:start w:val="1"/>
      <w:numFmt w:val="decimal"/>
      <w:isLgl/>
      <w:lvlText w:val="%1.%2."/>
      <w:lvlJc w:val="left"/>
      <w:pPr>
        <w:ind w:left="1571"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2DA0"/>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FA4"/>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078B"/>
    <w:rsid w:val="000E3C86"/>
    <w:rsid w:val="000E6746"/>
    <w:rsid w:val="000E6C83"/>
    <w:rsid w:val="000E7445"/>
    <w:rsid w:val="000F3259"/>
    <w:rsid w:val="000F6A2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7CC"/>
    <w:rsid w:val="002049E2"/>
    <w:rsid w:val="0020543B"/>
    <w:rsid w:val="00205E7F"/>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090B"/>
    <w:rsid w:val="00402FAB"/>
    <w:rsid w:val="00407DB1"/>
    <w:rsid w:val="00411587"/>
    <w:rsid w:val="004131F8"/>
    <w:rsid w:val="0041649D"/>
    <w:rsid w:val="00417351"/>
    <w:rsid w:val="00420527"/>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035"/>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7477"/>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763"/>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2A0E"/>
    <w:rsid w:val="00934157"/>
    <w:rsid w:val="00937073"/>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1FC1"/>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A7D"/>
    <w:rsid w:val="009A74C8"/>
    <w:rsid w:val="009A7BB0"/>
    <w:rsid w:val="009B5522"/>
    <w:rsid w:val="009B5610"/>
    <w:rsid w:val="009B7C66"/>
    <w:rsid w:val="009C0BBB"/>
    <w:rsid w:val="009C20E4"/>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10"/>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3047"/>
    <w:rsid w:val="00BE3085"/>
    <w:rsid w:val="00BE36E8"/>
    <w:rsid w:val="00BE7D0B"/>
    <w:rsid w:val="00BF1C1A"/>
    <w:rsid w:val="00BF29F5"/>
    <w:rsid w:val="00BF3055"/>
    <w:rsid w:val="00C00870"/>
    <w:rsid w:val="00C01321"/>
    <w:rsid w:val="00C0312C"/>
    <w:rsid w:val="00C04164"/>
    <w:rsid w:val="00C04FE9"/>
    <w:rsid w:val="00C0680F"/>
    <w:rsid w:val="00C0721E"/>
    <w:rsid w:val="00C115E2"/>
    <w:rsid w:val="00C119C9"/>
    <w:rsid w:val="00C12DD6"/>
    <w:rsid w:val="00C2323E"/>
    <w:rsid w:val="00C25104"/>
    <w:rsid w:val="00C31DBE"/>
    <w:rsid w:val="00C32104"/>
    <w:rsid w:val="00C332CD"/>
    <w:rsid w:val="00C33BFF"/>
    <w:rsid w:val="00C4055D"/>
    <w:rsid w:val="00C4675F"/>
    <w:rsid w:val="00C479BF"/>
    <w:rsid w:val="00C50073"/>
    <w:rsid w:val="00C500E6"/>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5B87"/>
    <w:rsid w:val="00C95D51"/>
    <w:rsid w:val="00C96D14"/>
    <w:rsid w:val="00CA23DE"/>
    <w:rsid w:val="00CA380B"/>
    <w:rsid w:val="00CA7790"/>
    <w:rsid w:val="00CB714C"/>
    <w:rsid w:val="00CC01B1"/>
    <w:rsid w:val="00CC0F95"/>
    <w:rsid w:val="00CC124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AC1"/>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750"/>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728"/>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5404"/>
    <w:rsid w:val="00F46457"/>
    <w:rsid w:val="00F53031"/>
    <w:rsid w:val="00F53BCC"/>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FCE4D"/>
  <w15:docId w15:val="{17BE5138-238C-4D4E-971B-ABDB9A5F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33592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0549-D1FA-45AA-B37B-0109E67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8</cp:revision>
  <cp:lastPrinted>2021-06-03T12:20:00Z</cp:lastPrinted>
  <dcterms:created xsi:type="dcterms:W3CDTF">2016-04-12T10:16:00Z</dcterms:created>
  <dcterms:modified xsi:type="dcterms:W3CDTF">2021-06-04T12:20:00Z</dcterms:modified>
</cp:coreProperties>
</file>